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2E" w:rsidRDefault="00A50F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DOMANDA DI CONTRIBUTO PER IL TRASPORTO SCOLASTICO A.S. 2015/2016</w:t>
      </w:r>
    </w:p>
    <w:p w:rsidR="00A50F2E" w:rsidRDefault="00A50F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sz w:val="22"/>
          <w:szCs w:val="22"/>
        </w:rPr>
        <w:t>decreto interministeriale 184/14- art. 1 D.L. 104/2013 convertito con mod. dalla  L. 128/13</w:t>
      </w:r>
    </w:p>
    <w:p w:rsidR="00A50F2E" w:rsidRDefault="00A50F2E">
      <w:pPr>
        <w:pStyle w:val="Corpodeltesto"/>
        <w:widowControl/>
        <w:autoSpaceDE/>
        <w:rPr>
          <w:b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da consegnare alla Segreteria della Scuola di appartenenza dello studente entro il giorno </w:t>
      </w:r>
      <w:r>
        <w:rPr>
          <w:color w:val="auto"/>
          <w:sz w:val="22"/>
          <w:szCs w:val="22"/>
        </w:rPr>
        <w:t>30 aprile 2016</w:t>
      </w:r>
    </w:p>
    <w:p w:rsidR="00A50F2E" w:rsidRDefault="00A50F2E">
      <w:pPr>
        <w:pStyle w:val="Corpodeltesto"/>
        <w:widowControl/>
        <w:autoSpaceDE/>
        <w:rPr>
          <w:b w:val="0"/>
          <w:color w:val="auto"/>
          <w:sz w:val="22"/>
          <w:szCs w:val="22"/>
        </w:rPr>
      </w:pPr>
    </w:p>
    <w:p w:rsidR="00A50F2E" w:rsidRDefault="00A50F2E">
      <w:pPr>
        <w:ind w:right="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Al Signor Sindaco </w:t>
      </w:r>
    </w:p>
    <w:p w:rsidR="00A50F2E" w:rsidRDefault="00A50F2E">
      <w:pPr>
        <w:ind w:right="51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del comune di </w:t>
      </w:r>
    </w:p>
    <w:p w:rsidR="00A50F2E" w:rsidRDefault="00A50F2E">
      <w:pPr>
        <w:ind w:right="51"/>
        <w:jc w:val="both"/>
        <w:rPr>
          <w:sz w:val="22"/>
          <w:szCs w:val="22"/>
        </w:rPr>
      </w:pPr>
    </w:p>
    <w:p w:rsidR="00A50F2E" w:rsidRDefault="00A50F2E">
      <w:pPr>
        <w:ind w:right="51"/>
        <w:jc w:val="both"/>
        <w:rPr>
          <w:sz w:val="22"/>
          <w:szCs w:val="22"/>
        </w:rPr>
      </w:pPr>
    </w:p>
    <w:p w:rsidR="00A50F2E" w:rsidRDefault="00A50F2E">
      <w:pPr>
        <w:ind w:right="51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DICHIARAZIONE SOSTITUTIVA DI CERTIFICAZIONE A NORMA DEL D.P.R. 445/00</w:t>
      </w:r>
    </w:p>
    <w:p w:rsidR="00A50F2E" w:rsidRDefault="00A50F2E">
      <w:pPr>
        <w:ind w:right="51"/>
        <w:jc w:val="both"/>
        <w:rPr>
          <w:color w:val="000000"/>
          <w:sz w:val="22"/>
          <w:szCs w:val="22"/>
        </w:rPr>
      </w:pPr>
    </w:p>
    <w:p w:rsidR="00A50F2E" w:rsidRDefault="00A50F2E">
      <w:pPr>
        <w:ind w:right="4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24"/>
      </w:tblGrid>
      <w:tr w:rsidR="00A50F2E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5000"/>
      </w:tblGrid>
      <w:tr w:rsidR="00A50F2E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A50F2E" w:rsidRDefault="00A50F2E">
            <w:pPr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di nascita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219"/>
        <w:gridCol w:w="422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37"/>
      </w:tblGrid>
      <w:tr w:rsidR="00A50F2E">
        <w:tc>
          <w:tcPr>
            <w:tcW w:w="4219" w:type="dxa"/>
            <w:shd w:val="clear" w:color="auto" w:fill="auto"/>
          </w:tcPr>
          <w:p w:rsidR="00A50F2E" w:rsidRDefault="00A50F2E">
            <w:pPr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spacing w:before="120"/>
        <w:ind w:right="-79"/>
        <w:jc w:val="both"/>
        <w:rPr>
          <w:sz w:val="22"/>
          <w:szCs w:val="22"/>
        </w:rPr>
      </w:pPr>
      <w:r>
        <w:rPr>
          <w:sz w:val="22"/>
          <w:szCs w:val="22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1004"/>
        <w:gridCol w:w="1004"/>
        <w:gridCol w:w="1004"/>
        <w:gridCol w:w="1912"/>
      </w:tblGrid>
      <w:tr w:rsidR="00A50F2E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-1" w:type="dxa"/>
        <w:tblLayout w:type="fixed"/>
        <w:tblLook w:val="0000"/>
      </w:tblPr>
      <w:tblGrid>
        <w:gridCol w:w="108"/>
        <w:gridCol w:w="1080"/>
        <w:gridCol w:w="5583"/>
        <w:gridCol w:w="464"/>
        <w:gridCol w:w="1004"/>
        <w:gridCol w:w="692"/>
        <w:gridCol w:w="354"/>
        <w:gridCol w:w="354"/>
        <w:gridCol w:w="355"/>
        <w:gridCol w:w="354"/>
        <w:gridCol w:w="300"/>
        <w:gridCol w:w="165"/>
        <w:gridCol w:w="30"/>
      </w:tblGrid>
      <w:tr w:rsidR="00A50F2E">
        <w:trPr>
          <w:trHeight w:val="397"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via/piazza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  <w:tr w:rsidR="00A50F2E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8" w:type="dxa"/>
            <w:shd w:val="clear" w:color="auto" w:fill="auto"/>
          </w:tcPr>
          <w:p w:rsidR="00A50F2E" w:rsidRDefault="00A50F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Indirizzo e-mail </w:t>
            </w:r>
          </w:p>
        </w:tc>
        <w:tc>
          <w:tcPr>
            <w:tcW w:w="165" w:type="dxa"/>
            <w:tcBorders>
              <w:left w:val="single" w:sz="1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A50F2E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A50F2E" w:rsidRDefault="00A50F2E">
            <w:pPr>
              <w:tabs>
                <w:tab w:val="left" w:pos="1620"/>
              </w:tabs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(genitore o avente la rappresentanza legale)</w:t>
            </w:r>
          </w:p>
          <w:p w:rsidR="00A50F2E" w:rsidRDefault="00A50F2E">
            <w:pPr>
              <w:ind w:right="-82"/>
              <w:jc w:val="both"/>
            </w:pPr>
            <w:r>
              <w:rPr>
                <w:sz w:val="22"/>
                <w:szCs w:val="22"/>
              </w:rPr>
              <w:t>dello studente</w:t>
            </w:r>
          </w:p>
        </w:tc>
      </w:tr>
    </w:tbl>
    <w:p w:rsidR="00A50F2E" w:rsidRDefault="00A50F2E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24"/>
      </w:tblGrid>
      <w:tr w:rsidR="00A50F2E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770"/>
      </w:tblGrid>
      <w:tr w:rsidR="00A50F2E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A50F2E" w:rsidRDefault="00A50F2E">
            <w:pPr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di nascita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219"/>
        <w:gridCol w:w="422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37"/>
      </w:tblGrid>
      <w:tr w:rsidR="00A50F2E">
        <w:tc>
          <w:tcPr>
            <w:tcW w:w="4219" w:type="dxa"/>
            <w:shd w:val="clear" w:color="auto" w:fill="auto"/>
          </w:tcPr>
          <w:p w:rsidR="00A50F2E" w:rsidRDefault="00A50F2E">
            <w:pPr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studente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spacing w:before="120"/>
        <w:ind w:right="-79"/>
        <w:jc w:val="both"/>
        <w:rPr>
          <w:sz w:val="22"/>
          <w:szCs w:val="22"/>
        </w:rPr>
      </w:pPr>
      <w:r>
        <w:rPr>
          <w:sz w:val="22"/>
          <w:szCs w:val="22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1004"/>
        <w:gridCol w:w="1004"/>
        <w:gridCol w:w="1004"/>
        <w:gridCol w:w="1912"/>
      </w:tblGrid>
      <w:tr w:rsidR="00A50F2E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583"/>
        <w:gridCol w:w="464"/>
        <w:gridCol w:w="1004"/>
        <w:gridCol w:w="648"/>
        <w:gridCol w:w="354"/>
        <w:gridCol w:w="354"/>
        <w:gridCol w:w="355"/>
        <w:gridCol w:w="354"/>
        <w:gridCol w:w="495"/>
      </w:tblGrid>
      <w:tr w:rsidR="00A50F2E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via/piazza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spacing w:before="120"/>
        <w:ind w:right="5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A50F2E" w:rsidRDefault="00A50F2E">
      <w:pPr>
        <w:ind w:right="-82"/>
        <w:rPr>
          <w:sz w:val="22"/>
          <w:szCs w:val="22"/>
        </w:rPr>
      </w:pPr>
      <w:r>
        <w:rPr>
          <w:color w:val="000000"/>
          <w:sz w:val="22"/>
          <w:szCs w:val="22"/>
        </w:rPr>
        <w:t>la concessione del beneficio previsto dal Bando n.     del                ai sensi della L. 8 novembre 2013 n.128 per:</w:t>
      </w:r>
    </w:p>
    <w:p w:rsidR="00A50F2E" w:rsidRDefault="00A50F2E">
      <w:pPr>
        <w:ind w:right="-82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6"/>
        <w:gridCol w:w="9872"/>
      </w:tblGrid>
      <w:tr w:rsidR="00A50F2E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Servizi di trasporto urbano ed extraurbano</w:t>
            </w:r>
            <w:r>
              <w:rPr>
                <w:sz w:val="22"/>
                <w:szCs w:val="22"/>
              </w:rPr>
              <w:t xml:space="preserve"> finalizzato al raggiungimento della sede scolastica, anche con riferimento alle peculiari esigenze degli studenti con disabilità (certificati in base alla normativa vigente).</w:t>
            </w:r>
          </w:p>
          <w:p w:rsidR="00A50F2E" w:rsidRDefault="00A50F2E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A50F2E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</w:pPr>
            <w:r>
              <w:rPr>
                <w:b/>
                <w:bCs/>
                <w:sz w:val="22"/>
                <w:szCs w:val="22"/>
              </w:rPr>
              <w:t xml:space="preserve">Servizi di assistenza specialistica, </w:t>
            </w:r>
            <w:r>
              <w:rPr>
                <w:sz w:val="22"/>
                <w:szCs w:val="22"/>
              </w:rPr>
              <w:t>anche attraverso mezzi di trasporto attrezzati con personale specializzato, con riferimento alle peculiari esigenze degli studenti con disabilità, ai sensi dell'art.3, comma 3della legge n.104/1992.</w:t>
            </w:r>
          </w:p>
        </w:tc>
      </w:tr>
    </w:tbl>
    <w:p w:rsidR="00A50F2E" w:rsidRDefault="00A50F2E">
      <w:pPr>
        <w:ind w:right="-82"/>
      </w:pPr>
    </w:p>
    <w:p w:rsidR="00A50F2E" w:rsidRDefault="00A50F2E">
      <w:pPr>
        <w:ind w:right="4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DATI RELATIVI ALL’ISTITUZIONE SCOLASTICA FREQUENTATA</w:t>
      </w:r>
    </w:p>
    <w:p w:rsidR="00A50F2E" w:rsidRDefault="00A50F2E">
      <w:pPr>
        <w:ind w:right="4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NELL’ANNO SCOLASTICO 2015/2016</w:t>
      </w:r>
    </w:p>
    <w:p w:rsidR="00A50F2E" w:rsidRDefault="00A50F2E">
      <w:pPr>
        <w:ind w:right="49"/>
        <w:jc w:val="center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448"/>
        <w:gridCol w:w="8290"/>
      </w:tblGrid>
      <w:tr w:rsidR="00A50F2E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scuola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144"/>
      </w:tblGrid>
      <w:tr w:rsidR="00A50F2E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495"/>
      </w:tblGrid>
      <w:tr w:rsidR="00A50F2E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439"/>
      </w:tblGrid>
      <w:tr w:rsidR="00A50F2E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7338"/>
        <w:gridCol w:w="1261"/>
        <w:gridCol w:w="297"/>
        <w:gridCol w:w="1415"/>
        <w:gridCol w:w="442"/>
      </w:tblGrid>
      <w:tr w:rsidR="00A50F2E">
        <w:trPr>
          <w:trHeight w:val="397"/>
        </w:trPr>
        <w:tc>
          <w:tcPr>
            <w:tcW w:w="7338" w:type="dxa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ISTITUZIONE SCOLASTICA</w:t>
            </w:r>
          </w:p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(apporre una “X” accanto alla scuola frequentata)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50F2E" w:rsidRDefault="00A50F2E">
            <w:pPr>
              <w:ind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STATALE.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0F2E" w:rsidRDefault="00A50F2E">
            <w:pPr>
              <w:ind w:right="-82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PARITARIA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05"/>
        <w:gridCol w:w="85"/>
        <w:gridCol w:w="4454"/>
        <w:gridCol w:w="1368"/>
        <w:gridCol w:w="475"/>
        <w:gridCol w:w="1681"/>
        <w:gridCol w:w="414"/>
        <w:gridCol w:w="1468"/>
        <w:gridCol w:w="641"/>
        <w:gridCol w:w="40"/>
        <w:gridCol w:w="40"/>
        <w:gridCol w:w="30"/>
      </w:tblGrid>
      <w:tr w:rsidR="00A50F2E">
        <w:trPr>
          <w:trHeight w:val="397"/>
        </w:trPr>
        <w:tc>
          <w:tcPr>
            <w:tcW w:w="4644" w:type="dxa"/>
            <w:gridSpan w:val="3"/>
            <w:shd w:val="clear" w:color="auto" w:fill="auto"/>
            <w:vAlign w:val="bottom"/>
          </w:tcPr>
          <w:p w:rsidR="00A50F2E" w:rsidRDefault="00A50F2E">
            <w:pPr>
              <w:ind w:right="-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SCUOLA</w:t>
            </w:r>
            <w:r>
              <w:rPr>
                <w:bCs/>
                <w:color w:val="000000"/>
                <w:sz w:val="22"/>
                <w:szCs w:val="22"/>
              </w:rPr>
              <w:t>(apporre una “X” accanto alla scuola frequentata)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50F2E" w:rsidRDefault="00A50F2E">
            <w:pPr>
              <w:ind w:right="-82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Secondar</w:t>
            </w:r>
            <w:r>
              <w:rPr>
                <w:sz w:val="22"/>
                <w:szCs w:val="22"/>
              </w:rPr>
              <w:t xml:space="preserve">ia di 1° grado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ind w:right="-82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Secondaria di 2° grado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</w:tr>
      <w:tr w:rsidR="00A50F2E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97"/>
        </w:trPr>
        <w:tc>
          <w:tcPr>
            <w:tcW w:w="105" w:type="dxa"/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1050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A50F2E" w:rsidRDefault="00A50F2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A50F2E" w:rsidRDefault="00A50F2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A50F2E" w:rsidRDefault="00A50F2E">
      <w:pPr>
        <w:ind w:right="4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DATI RELATIVI ALLA SITUAZIONE DI HANDICAP CERTIFICATO</w:t>
      </w:r>
    </w:p>
    <w:p w:rsidR="00A50F2E" w:rsidRDefault="00A50F2E">
      <w:pPr>
        <w:ind w:right="49"/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668"/>
        <w:gridCol w:w="4394"/>
        <w:gridCol w:w="4677"/>
      </w:tblGrid>
      <w:tr w:rsidR="00A50F2E">
        <w:tc>
          <w:tcPr>
            <w:tcW w:w="1668" w:type="dxa"/>
            <w:shd w:val="clear" w:color="auto" w:fill="auto"/>
          </w:tcPr>
          <w:p w:rsidR="00A50F2E" w:rsidRDefault="00A50F2E">
            <w:pPr>
              <w:ind w:right="4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ind w:righ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A50F2E" w:rsidRDefault="00A50F2E">
            <w:pPr>
              <w:ind w:right="4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nella qualità di richiedente,</w:t>
            </w:r>
            <w:r>
              <w:rPr>
                <w:sz w:val="22"/>
                <w:szCs w:val="22"/>
              </w:rPr>
              <w:t xml:space="preserve"> consapevole delle</w:t>
            </w:r>
          </w:p>
        </w:tc>
      </w:tr>
    </w:tbl>
    <w:p w:rsidR="00A50F2E" w:rsidRDefault="00A50F2E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sanzioni penali, nel caso di dichiarazione non veritiera, di formazione  o uso di atti falsi, richiamate dall’art. 76 del D.P.R. 445 del 28 dicembre 2000, ai fini dell'attribuzione dei benefici di cui ai punti 1 e 2 della domanda, </w:t>
      </w:r>
      <w:r>
        <w:rPr>
          <w:color w:val="000000"/>
          <w:sz w:val="22"/>
          <w:szCs w:val="22"/>
        </w:rPr>
        <w:t>dichiara:</w:t>
      </w:r>
    </w:p>
    <w:tbl>
      <w:tblPr>
        <w:tblW w:w="0" w:type="auto"/>
        <w:tblLayout w:type="fixed"/>
        <w:tblLook w:val="0000"/>
      </w:tblPr>
      <w:tblGrid>
        <w:gridCol w:w="10881"/>
      </w:tblGrid>
      <w:tr w:rsidR="00A50F2E">
        <w:tc>
          <w:tcPr>
            <w:tcW w:w="10881" w:type="dxa"/>
            <w:tcBorders>
              <w:right w:val="single" w:sz="4" w:space="0" w:color="000000"/>
            </w:tcBorders>
            <w:shd w:val="clear" w:color="auto" w:fill="auto"/>
          </w:tcPr>
          <w:p w:rsidR="00A50F2E" w:rsidRDefault="00A50F2E">
            <w:pPr>
              <w:spacing w:before="120"/>
              <w:ind w:right="-79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che lo studente si trova in situazione di handicap certificato, ai sensi della normativa vigente:   si        no                                                                         </w:t>
            </w:r>
          </w:p>
        </w:tc>
      </w:tr>
    </w:tbl>
    <w:p w:rsidR="00A50F2E" w:rsidRDefault="00A50F2E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che il valore dell'Attestazione dell'Indicatore della Situazione Economica Equivalente (</w:t>
      </w:r>
      <w:r>
        <w:rPr>
          <w:b/>
          <w:color w:val="000000"/>
          <w:sz w:val="22"/>
          <w:szCs w:val="22"/>
        </w:rPr>
        <w:t>I.S.E.E. – redditi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>) è di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21"/>
        <w:gridCol w:w="3325"/>
      </w:tblGrid>
      <w:tr w:rsidR="00A50F2E">
        <w:tc>
          <w:tcPr>
            <w:tcW w:w="7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Protocollo e data di presentazione DSU</w:t>
            </w:r>
          </w:p>
          <w:p w:rsidR="00A50F2E" w:rsidRDefault="00A50F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esempio:  INPS-ISEE-2016- XXXXXXXXX-XX)</w:t>
            </w:r>
          </w:p>
        </w:tc>
        <w:tc>
          <w:tcPr>
            <w:tcW w:w="3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spacing w:before="120"/>
              <w:ind w:right="-79"/>
              <w:jc w:val="both"/>
            </w:pPr>
            <w:r>
              <w:rPr>
                <w:sz w:val="22"/>
                <w:szCs w:val="22"/>
              </w:rPr>
              <w:t xml:space="preserve">Valore ISEE  (ai sensi del DPCM n° 159 del 05 dicembre 2013) </w:t>
            </w:r>
          </w:p>
        </w:tc>
      </w:tr>
      <w:tr w:rsidR="00A50F2E">
        <w:tc>
          <w:tcPr>
            <w:tcW w:w="7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25"/>
              <w:gridCol w:w="268"/>
              <w:gridCol w:w="214"/>
              <w:gridCol w:w="247"/>
              <w:gridCol w:w="214"/>
              <w:gridCol w:w="236"/>
              <w:gridCol w:w="310"/>
              <w:gridCol w:w="215"/>
              <w:gridCol w:w="235"/>
              <w:gridCol w:w="204"/>
              <w:gridCol w:w="225"/>
              <w:gridCol w:w="203"/>
              <w:gridCol w:w="265"/>
            </w:tblGrid>
            <w:tr w:rsidR="00A50F2E">
              <w:tc>
                <w:tcPr>
                  <w:tcW w:w="23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jc w:val="both"/>
                  </w:pPr>
                  <w:r>
                    <w:t>INPS-ISEE-2016</w:t>
                  </w:r>
                </w:p>
              </w:tc>
              <w:tc>
                <w:tcPr>
                  <w:tcW w:w="2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3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jc w:val="both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50F2E" w:rsidRDefault="00A50F2E">
                  <w:pPr>
                    <w:pStyle w:val="Contenutotabella"/>
                    <w:snapToGrid w:val="0"/>
                    <w:jc w:val="both"/>
                  </w:pPr>
                </w:p>
              </w:tc>
            </w:tr>
          </w:tbl>
          <w:p w:rsidR="00A50F2E" w:rsidRDefault="00A50F2E">
            <w:pPr>
              <w:pStyle w:val="Contenutotabella"/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t xml:space="preserve">€ </w:t>
            </w:r>
          </w:p>
        </w:tc>
      </w:tr>
    </w:tbl>
    <w:p w:rsidR="00A50F2E" w:rsidRDefault="00A50F2E">
      <w:pPr>
        <w:spacing w:after="120"/>
        <w:ind w:right="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IMPORTANTE: L'ATTESTAZIONE ISEE VALIDA E' QUELLA RILASCIATA DOPO IL 15 GENNAIO 2016.</w:t>
      </w:r>
    </w:p>
    <w:p w:rsidR="00A50F2E" w:rsidRDefault="00A50F2E">
      <w:pPr>
        <w:tabs>
          <w:tab w:val="left" w:pos="284"/>
        </w:tabs>
        <w:spacing w:after="120"/>
        <w:ind w:right="51"/>
        <w:jc w:val="both"/>
      </w:pPr>
      <w:r>
        <w:rPr>
          <w:b/>
          <w:bCs/>
          <w:color w:val="000000"/>
          <w:sz w:val="22"/>
          <w:szCs w:val="22"/>
        </w:rPr>
        <w:t>Qualora il dichiarante non sia in possesso della relativa attestazione ISEE, dovrà inserire soltanto il numero di protocollo e la data di presentazione DSU; sarà cura degli Enti locali acquisire successivamente, tramite l'INPS, l'attestazione.</w:t>
      </w:r>
    </w:p>
    <w:p w:rsidR="00A50F2E" w:rsidRDefault="00A50F2E">
      <w:pPr>
        <w:tabs>
          <w:tab w:val="left" w:pos="284"/>
        </w:tabs>
        <w:ind w:left="284" w:right="49" w:hanging="284"/>
        <w:jc w:val="both"/>
      </w:pPr>
    </w:p>
    <w:p w:rsidR="00A50F2E" w:rsidRDefault="00A50F2E">
      <w:pPr>
        <w:tabs>
          <w:tab w:val="left" w:pos="284"/>
        </w:tabs>
        <w:ind w:left="284" w:right="49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SPESE EFFETTIVAMENTE SOSTENUTE</w:t>
      </w:r>
    </w:p>
    <w:p w:rsidR="00A50F2E" w:rsidRDefault="00A50F2E">
      <w:pPr>
        <w:tabs>
          <w:tab w:val="left" w:pos="284"/>
        </w:tabs>
        <w:ind w:left="284" w:right="49" w:hanging="284"/>
        <w:jc w:val="both"/>
        <w:rPr>
          <w:sz w:val="22"/>
          <w:szCs w:val="22"/>
        </w:rPr>
      </w:pPr>
    </w:p>
    <w:p w:rsidR="00A50F2E" w:rsidRDefault="00A50F2E">
      <w:pPr>
        <w:tabs>
          <w:tab w:val="left" w:pos="284"/>
        </w:tabs>
        <w:ind w:left="284" w:right="49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Spesa effettivamente sostenuta nell'anno scolastico 2015/2016 per la fruizione dei servizi di trasporto scolastico, indicati ai precedenti punti 1 e 2 della domanda, </w:t>
      </w:r>
      <w:r>
        <w:rPr>
          <w:color w:val="000000"/>
          <w:sz w:val="22"/>
          <w:szCs w:val="22"/>
          <w:u w:val="single"/>
        </w:rPr>
        <w:t>non coperta, neanche parzialmente, da contributi di Amministrazioni pubbliche.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4"/>
        <w:gridCol w:w="2544"/>
      </w:tblGrid>
      <w:tr w:rsidR="00A50F2E">
        <w:tc>
          <w:tcPr>
            <w:tcW w:w="105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Tragitto percorso tramite trasporto urbano o extraurbano:</w:t>
            </w:r>
          </w:p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(partenza)                                                                                  a (arrivo)</w:t>
            </w:r>
          </w:p>
        </w:tc>
      </w:tr>
      <w:tr w:rsidR="00A50F2E">
        <w:tc>
          <w:tcPr>
            <w:tcW w:w="8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Abbonamento annuale (allegare fotocopia della tessera di abbonamento)</w:t>
            </w: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A50F2E">
        <w:tc>
          <w:tcPr>
            <w:tcW w:w="8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Abbonamenti mensili (allegare fotocopia della tessera di abbonamento)</w:t>
            </w: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A50F2E">
        <w:tc>
          <w:tcPr>
            <w:tcW w:w="8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 e allegare fotocopia )</w:t>
            </w: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A50F2E">
        <w:tc>
          <w:tcPr>
            <w:tcW w:w="8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</w:pPr>
            <w:r>
              <w:rPr>
                <w:sz w:val="22"/>
                <w:szCs w:val="22"/>
              </w:rPr>
              <w:t>€</w:t>
            </w:r>
          </w:p>
        </w:tc>
      </w:tr>
    </w:tbl>
    <w:p w:rsidR="00A50F2E" w:rsidRDefault="00A50F2E">
      <w:pPr>
        <w:tabs>
          <w:tab w:val="left" w:pos="284"/>
        </w:tabs>
        <w:ind w:left="284" w:right="49" w:hanging="284"/>
        <w:jc w:val="both"/>
      </w:pPr>
    </w:p>
    <w:p w:rsidR="00A50F2E" w:rsidRDefault="00A50F2E">
      <w:pPr>
        <w:tabs>
          <w:tab w:val="left" w:pos="284"/>
        </w:tabs>
        <w:ind w:left="284" w:right="49" w:hanging="284"/>
        <w:jc w:val="both"/>
        <w:rPr>
          <w:color w:val="000000"/>
          <w:sz w:val="22"/>
          <w:szCs w:val="22"/>
        </w:rPr>
      </w:pPr>
    </w:p>
    <w:p w:rsidR="00A50F2E" w:rsidRDefault="00A50F2E">
      <w:pPr>
        <w:tabs>
          <w:tab w:val="left" w:pos="284"/>
        </w:tabs>
        <w:ind w:left="284" w:right="49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Descrizione della spesa sostenuta per i servizi di trasporto di cui al punto 2(studenti con disabilità, ai sensi dell'art.3, comma 3, della l.104/1992: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6"/>
        <w:gridCol w:w="2512"/>
      </w:tblGrid>
      <w:tr w:rsidR="00A50F2E">
        <w:tc>
          <w:tcPr>
            <w:tcW w:w="8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sostenute per servizi di assistenza specialistica</w:t>
            </w: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A50F2E">
        <w:trPr>
          <w:trHeight w:val="1392"/>
        </w:trPr>
        <w:tc>
          <w:tcPr>
            <w:tcW w:w="10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2E" w:rsidRDefault="00A50F2E">
            <w:pPr>
              <w:pStyle w:val="Contenutotabel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Breve descrizione della tipologia delle spese sostenute, eventualmente indicando la tipologia di documentazione in possesso </w:t>
            </w:r>
          </w:p>
          <w:p w:rsidR="00A50F2E" w:rsidRDefault="00A50F2E">
            <w:pPr>
              <w:pStyle w:val="Contenutotabella"/>
              <w:jc w:val="both"/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50F2E" w:rsidRDefault="00A50F2E">
      <w:pPr>
        <w:tabs>
          <w:tab w:val="left" w:pos="284"/>
        </w:tabs>
        <w:ind w:left="284" w:right="49" w:hanging="284"/>
        <w:jc w:val="both"/>
      </w:pPr>
    </w:p>
    <w:p w:rsidR="00A50F2E" w:rsidRDefault="00A50F2E">
      <w:pPr>
        <w:spacing w:after="120"/>
        <w:ind w:right="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richiedente dichiara di essere consapevole che codesta Amministrazione, ai sensi dell’art. 71 e seguenti del D.P.R. 28 dicembre 2000, n° 445, ha facoltà di “</w:t>
      </w:r>
      <w:r>
        <w:rPr>
          <w:i/>
          <w:color w:val="000000"/>
          <w:sz w:val="22"/>
          <w:szCs w:val="22"/>
        </w:rPr>
        <w:t>effettuare idonei controlli, anche a campione, e in tutti i casi in cui sorgono fondati dubbi, sulla veridicità delle dichiarazioni sostitutive di cui agli artt. 46 e 47</w:t>
      </w:r>
      <w:r>
        <w:rPr>
          <w:color w:val="000000"/>
          <w:sz w:val="22"/>
          <w:szCs w:val="22"/>
        </w:rPr>
        <w:t>”.</w:t>
      </w:r>
    </w:p>
    <w:p w:rsidR="00A50F2E" w:rsidRDefault="00A50F2E">
      <w:pPr>
        <w:spacing w:after="120"/>
        <w:ind w:right="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fine, ai sensi degli artt. 46 e 47 del D.P.R. 28 dicembre 2000, n° 445, il sottoscritto dichiara di essere consapevole della decadenza dai benefici conseguiti in seguito a dichiarazioni non veritiere e del fatto che gli atti falsi e le dichiarazioni mendaci sono punite ai sensi del Codice Penale e delle Leggi speciali in materia, </w:t>
      </w:r>
      <w:r>
        <w:rPr>
          <w:b/>
          <w:color w:val="000000"/>
          <w:sz w:val="22"/>
          <w:szCs w:val="22"/>
        </w:rPr>
        <w:t>e che è in possesso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della documentazione in originale attestante le spese sostenute, e la esibirà su richiesta dell’amministrazione</w:t>
      </w:r>
      <w:r>
        <w:rPr>
          <w:color w:val="000000"/>
          <w:sz w:val="22"/>
          <w:szCs w:val="22"/>
        </w:rPr>
        <w:t>.</w:t>
      </w:r>
    </w:p>
    <w:p w:rsidR="00A50F2E" w:rsidRDefault="00A50F2E">
      <w:pPr>
        <w:spacing w:after="120"/>
        <w:ind w:right="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A50F2E" w:rsidRDefault="00A50F2E">
      <w:pPr>
        <w:spacing w:after="120"/>
        <w:ind w:right="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richiedente dichiara di non avere ricevuto nel corrente anno scolastico analoghi benefici da pubbliche amministrazioni per le medesime finalità.</w:t>
      </w:r>
    </w:p>
    <w:p w:rsidR="00A50F2E" w:rsidRDefault="00A50F2E">
      <w:pPr>
        <w:ind w:right="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 scrivente allega alla presente:</w:t>
      </w:r>
    </w:p>
    <w:p w:rsidR="00A50F2E" w:rsidRDefault="00A50F2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fotocopia del proprio documento di riconoscimento in corso di validità;</w:t>
      </w:r>
    </w:p>
    <w:p w:rsidR="00A50F2E" w:rsidRDefault="00A50F2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fotocopia del codice fiscale</w:t>
      </w:r>
    </w:p>
    <w:p w:rsidR="00A50F2E" w:rsidRDefault="00A50F2E">
      <w:pPr>
        <w:ind w:right="49"/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188"/>
        <w:gridCol w:w="3173"/>
        <w:gridCol w:w="6237"/>
      </w:tblGrid>
      <w:tr w:rsidR="00A50F2E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50F2E" w:rsidRDefault="00A50F2E">
            <w:pPr>
              <w:ind w:right="4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  <w:p w:rsidR="00A50F2E" w:rsidRDefault="00A50F2E">
            <w:pPr>
              <w:snapToGrid w:val="0"/>
              <w:ind w:right="-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Palermo</w:t>
            </w:r>
          </w:p>
        </w:tc>
        <w:tc>
          <w:tcPr>
            <w:tcW w:w="62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center"/>
              <w:rPr>
                <w:color w:val="000000"/>
                <w:sz w:val="22"/>
                <w:szCs w:val="22"/>
              </w:rPr>
            </w:pPr>
          </w:p>
          <w:p w:rsidR="00A50F2E" w:rsidRDefault="00A50F2E">
            <w:pPr>
              <w:ind w:right="-82"/>
              <w:jc w:val="center"/>
              <w:rPr>
                <w:color w:val="000000"/>
                <w:sz w:val="22"/>
                <w:szCs w:val="22"/>
              </w:rPr>
            </w:pPr>
          </w:p>
          <w:p w:rsidR="00A50F2E" w:rsidRDefault="00A50F2E">
            <w:pPr>
              <w:ind w:right="-82"/>
              <w:jc w:val="center"/>
              <w:rPr>
                <w:color w:val="000000"/>
                <w:sz w:val="22"/>
                <w:szCs w:val="22"/>
              </w:rPr>
            </w:pPr>
          </w:p>
          <w:p w:rsidR="00A50F2E" w:rsidRDefault="00A50F2E">
            <w:pPr>
              <w:ind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Firma del richiedente</w:t>
            </w:r>
          </w:p>
        </w:tc>
      </w:tr>
      <w:tr w:rsidR="00A50F2E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50F2E" w:rsidRDefault="00A50F2E">
            <w:pPr>
              <w:snapToGrid w:val="0"/>
              <w:ind w:righ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000000"/>
            </w:tcBorders>
            <w:shd w:val="clear" w:color="auto" w:fill="auto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0F2E" w:rsidRDefault="00A50F2E">
            <w:pPr>
              <w:snapToGrid w:val="0"/>
              <w:ind w:right="-82"/>
              <w:jc w:val="both"/>
              <w:rPr>
                <w:sz w:val="22"/>
                <w:szCs w:val="22"/>
              </w:rPr>
            </w:pPr>
          </w:p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</w:p>
          <w:p w:rsidR="00A50F2E" w:rsidRDefault="00A50F2E">
            <w:pPr>
              <w:ind w:right="-82"/>
              <w:jc w:val="both"/>
              <w:rPr>
                <w:sz w:val="22"/>
                <w:szCs w:val="22"/>
              </w:rPr>
            </w:pPr>
          </w:p>
        </w:tc>
      </w:tr>
    </w:tbl>
    <w:p w:rsidR="00A50F2E" w:rsidRDefault="00A50F2E">
      <w:pPr>
        <w:ind w:left="5387" w:right="49"/>
        <w:jc w:val="center"/>
        <w:rPr>
          <w:spacing w:val="97"/>
        </w:rPr>
      </w:pPr>
    </w:p>
    <w:sectPr w:rsidR="00A50F2E">
      <w:footerReference w:type="default" r:id="rId7"/>
      <w:pgSz w:w="12240" w:h="15840"/>
      <w:pgMar w:top="851" w:right="851" w:bottom="851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2E" w:rsidRDefault="00A50F2E">
      <w:r>
        <w:separator/>
      </w:r>
    </w:p>
  </w:endnote>
  <w:endnote w:type="continuationSeparator" w:id="0">
    <w:p w:rsidR="00A50F2E" w:rsidRDefault="00A5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2E" w:rsidRDefault="00A50F2E">
    <w:pPr>
      <w:pStyle w:val="Pidipagina"/>
      <w:jc w:val="right"/>
    </w:pPr>
  </w:p>
  <w:p w:rsidR="00A50F2E" w:rsidRDefault="00A50F2E">
    <w:pPr>
      <w:pStyle w:val="Pidipagina"/>
      <w:jc w:val="right"/>
    </w:pPr>
  </w:p>
  <w:p w:rsidR="00A50F2E" w:rsidRDefault="00A50F2E">
    <w:pPr>
      <w:pStyle w:val="Pidipagina"/>
      <w:jc w:val="right"/>
    </w:pPr>
    <w:r>
      <w:t xml:space="preserve">pag. </w:t>
    </w:r>
    <w:fldSimple w:instr=" PAGE ">
      <w:r w:rsidR="00E1124D">
        <w:rPr>
          <w:noProof/>
        </w:rPr>
        <w:t>3</w:t>
      </w:r>
    </w:fldSimple>
  </w:p>
  <w:p w:rsidR="00A50F2E" w:rsidRDefault="00A50F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2E" w:rsidRDefault="00A50F2E">
      <w:r>
        <w:separator/>
      </w:r>
    </w:p>
  </w:footnote>
  <w:footnote w:type="continuationSeparator" w:id="0">
    <w:p w:rsidR="00A50F2E" w:rsidRDefault="00A50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2763"/>
    <w:rsid w:val="000C2763"/>
    <w:rsid w:val="00A50F2E"/>
    <w:rsid w:val="00E1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Privato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Utente</cp:lastModifiedBy>
  <cp:revision>2</cp:revision>
  <cp:lastPrinted>2014-03-06T14:27:00Z</cp:lastPrinted>
  <dcterms:created xsi:type="dcterms:W3CDTF">2016-04-15T10:11:00Z</dcterms:created>
  <dcterms:modified xsi:type="dcterms:W3CDTF">2016-04-15T10:11:00Z</dcterms:modified>
</cp:coreProperties>
</file>